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D74C17">
        <w:rPr>
          <w:rFonts w:asciiTheme="majorHAnsi" w:hAnsiTheme="majorHAnsi"/>
          <w:i w:val="0"/>
          <w:iCs w:val="0"/>
          <w:sz w:val="20"/>
          <w:szCs w:val="20"/>
        </w:rPr>
        <w:t>5a</w:t>
      </w:r>
    </w:p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pPr w:leftFromText="141" w:rightFromText="141" w:vertAnchor="page" w:tblpX="-885" w:tblpY="1357"/>
        <w:tblW w:w="11057" w:type="dxa"/>
        <w:tblLayout w:type="fixed"/>
        <w:tblLook w:val="04A0"/>
      </w:tblPr>
      <w:tblGrid>
        <w:gridCol w:w="709"/>
        <w:gridCol w:w="441"/>
        <w:gridCol w:w="1935"/>
        <w:gridCol w:w="270"/>
        <w:gridCol w:w="86"/>
        <w:gridCol w:w="1514"/>
        <w:gridCol w:w="978"/>
        <w:gridCol w:w="263"/>
        <w:gridCol w:w="1075"/>
        <w:gridCol w:w="344"/>
        <w:gridCol w:w="3442"/>
      </w:tblGrid>
      <w:tr w:rsidR="00A6311F" w:rsidRPr="00FC4812" w:rsidTr="00A6311F">
        <w:trPr>
          <w:trHeight w:val="293"/>
        </w:trPr>
        <w:tc>
          <w:tcPr>
            <w:tcW w:w="1150" w:type="dxa"/>
            <w:gridSpan w:val="2"/>
            <w:vAlign w:val="center"/>
          </w:tcPr>
          <w:p w:rsidR="00A6311F" w:rsidRPr="00CA3E77" w:rsidRDefault="00A6311F" w:rsidP="00302BC1">
            <w:pPr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6311F" w:rsidRPr="00CA3E77" w:rsidRDefault="00A6311F" w:rsidP="00302BC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A6311F" w:rsidRDefault="00A6311F" w:rsidP="00302BC1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noProof/>
                <w:sz w:val="2"/>
                <w:szCs w:val="2"/>
              </w:rPr>
            </w:pPr>
          </w:p>
        </w:tc>
        <w:tc>
          <w:tcPr>
            <w:tcW w:w="263" w:type="dxa"/>
          </w:tcPr>
          <w:p w:rsidR="00A6311F" w:rsidRDefault="00A6311F" w:rsidP="00302BC1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9" w:type="dxa"/>
            <w:gridSpan w:val="2"/>
          </w:tcPr>
          <w:p w:rsidR="00A6311F" w:rsidRPr="002B31B7" w:rsidRDefault="00A6311F" w:rsidP="00302BC1">
            <w:pPr>
              <w:ind w:left="-533" w:hanging="142"/>
              <w:rPr>
                <w:rFonts w:ascii="Arial" w:hAnsi="Arial" w:cs="Arial"/>
              </w:rPr>
            </w:pPr>
          </w:p>
        </w:tc>
        <w:tc>
          <w:tcPr>
            <w:tcW w:w="3442" w:type="dxa"/>
          </w:tcPr>
          <w:p w:rsidR="00A6311F" w:rsidRDefault="00A6311F" w:rsidP="00302BC1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</w:tr>
      <w:tr w:rsidR="00A6311F" w:rsidRPr="00AE098A" w:rsidTr="00302BC1">
        <w:trPr>
          <w:gridBefore w:val="1"/>
          <w:wBefore w:w="709" w:type="dxa"/>
        </w:trPr>
        <w:tc>
          <w:tcPr>
            <w:tcW w:w="2376" w:type="dxa"/>
            <w:gridSpan w:val="2"/>
            <w:vAlign w:val="center"/>
          </w:tcPr>
          <w:p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r w:rsidRPr="00CA3E77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A6311F" w:rsidRPr="00AE098A" w:rsidRDefault="00A6311F" w:rsidP="00302BC1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31310" cy="723900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58" cy="72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3"/>
            <w:vAlign w:val="center"/>
          </w:tcPr>
          <w:p w:rsidR="00A6311F" w:rsidRPr="00AE098A" w:rsidRDefault="00E550C7" w:rsidP="00302BC1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 w:rsidRPr="00E550C7">
              <w:rPr>
                <w:rFonts w:ascii="Palatino Linotype" w:eastAsia="GungsuhChe" w:hAnsi="Palatino Linotype" w:cs="Andalus"/>
                <w:sz w:val="2"/>
                <w:szCs w:val="2"/>
              </w:rPr>
              <w:drawing>
                <wp:inline distT="0" distB="0" distL="0" distR="0">
                  <wp:extent cx="997585" cy="344805"/>
                  <wp:effectExtent l="19050" t="0" r="0" b="0"/>
                  <wp:docPr id="4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2"/>
            <w:vAlign w:val="center"/>
          </w:tcPr>
          <w:p w:rsidR="00A6311F" w:rsidRPr="00AE098A" w:rsidRDefault="00A6311F" w:rsidP="00302BC1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11F" w:rsidRPr="00CA3E77" w:rsidTr="00302BC1">
        <w:trPr>
          <w:gridBefore w:val="1"/>
          <w:gridAfter w:val="6"/>
          <w:wBefore w:w="709" w:type="dxa"/>
          <w:wAfter w:w="7616" w:type="dxa"/>
        </w:trPr>
        <w:tc>
          <w:tcPr>
            <w:tcW w:w="2732" w:type="dxa"/>
            <w:gridSpan w:val="4"/>
            <w:vAlign w:val="center"/>
          </w:tcPr>
          <w:p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</w:tr>
    </w:tbl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</w:t>
      </w:r>
      <w:proofErr w:type="spellStart"/>
      <w:r w:rsidRPr="00847600">
        <w:rPr>
          <w:rFonts w:asciiTheme="majorHAnsi" w:hAnsiTheme="majorHAnsi"/>
          <w:sz w:val="20"/>
          <w:szCs w:val="20"/>
        </w:rPr>
        <w:t>ekosystemowych</w:t>
      </w:r>
      <w:proofErr w:type="spellEnd"/>
      <w:r w:rsidRPr="00847600">
        <w:rPr>
          <w:rFonts w:asciiTheme="majorHAnsi" w:hAnsiTheme="majorHAnsi"/>
          <w:sz w:val="20"/>
          <w:szCs w:val="20"/>
        </w:rPr>
        <w:t>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86037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6037B">
        <w:rPr>
          <w:rFonts w:asciiTheme="majorHAnsi" w:hAnsiTheme="majorHAnsi"/>
          <w:b/>
          <w:sz w:val="20"/>
          <w:szCs w:val="20"/>
        </w:rPr>
      </w:r>
      <w:r w:rsidR="0086037B">
        <w:rPr>
          <w:rFonts w:asciiTheme="majorHAnsi" w:hAnsiTheme="majorHAnsi"/>
          <w:b/>
          <w:sz w:val="20"/>
          <w:szCs w:val="20"/>
        </w:rPr>
        <w:fldChar w:fldCharType="separate"/>
      </w:r>
      <w:r w:rsidR="0086037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86037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6037B">
        <w:rPr>
          <w:rFonts w:asciiTheme="majorHAnsi" w:hAnsiTheme="majorHAnsi"/>
          <w:b/>
          <w:sz w:val="20"/>
          <w:szCs w:val="20"/>
        </w:rPr>
      </w:r>
      <w:r w:rsidR="0086037B">
        <w:rPr>
          <w:rFonts w:asciiTheme="majorHAnsi" w:hAnsiTheme="majorHAnsi"/>
          <w:b/>
          <w:sz w:val="20"/>
          <w:szCs w:val="20"/>
        </w:rPr>
        <w:fldChar w:fldCharType="separate"/>
      </w:r>
      <w:r w:rsidR="0086037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86037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</w:t>
      </w:r>
      <w:proofErr w:type="spellStart"/>
      <w:r w:rsidR="0092165B" w:rsidRPr="00847600">
        <w:rPr>
          <w:rFonts w:asciiTheme="majorHAnsi" w:hAnsiTheme="majorHAnsi"/>
          <w:sz w:val="20"/>
          <w:szCs w:val="20"/>
        </w:rPr>
        <w:t>pkt</w:t>
      </w:r>
      <w:proofErr w:type="spellEnd"/>
      <w:r w:rsidR="0092165B" w:rsidRPr="00847600">
        <w:rPr>
          <w:rFonts w:asciiTheme="majorHAnsi" w:hAnsiTheme="majorHAnsi"/>
          <w:sz w:val="20"/>
          <w:szCs w:val="20"/>
        </w:rPr>
        <w:t xml:space="preserve"> 2.1.1 a) – c)</w:t>
      </w:r>
    </w:p>
    <w:p w:rsidR="0092014C" w:rsidRPr="00847600" w:rsidRDefault="0086037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b) progi, kryteria lub przeprowadzone indywidualne badania przedsięwzięć, które doprowadziły do wniosku, że OOŚ nie była wymagana (nie ma konieczności przedstawienia przedmiotowych informacji, jeżeli zawarto je już w decyzji wspomnianej w </w:t>
      </w:r>
      <w:proofErr w:type="spellStart"/>
      <w:r w:rsidRPr="00847600">
        <w:rPr>
          <w:rFonts w:asciiTheme="majorHAnsi" w:hAnsiTheme="majorHAnsi"/>
          <w:sz w:val="20"/>
          <w:szCs w:val="20"/>
        </w:rPr>
        <w:t>pkt</w:t>
      </w:r>
      <w:proofErr w:type="spellEnd"/>
      <w:r w:rsidRPr="00847600">
        <w:rPr>
          <w:rFonts w:asciiTheme="majorHAnsi" w:hAnsiTheme="majorHAnsi"/>
          <w:sz w:val="20"/>
          <w:szCs w:val="20"/>
        </w:rPr>
        <w:t xml:space="preserve">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</w:t>
      </w:r>
      <w:proofErr w:type="spellStart"/>
      <w:r w:rsidRPr="00847600">
        <w:rPr>
          <w:rFonts w:asciiTheme="majorHAnsi" w:hAnsiTheme="majorHAnsi"/>
          <w:sz w:val="20"/>
          <w:szCs w:val="20"/>
        </w:rPr>
        <w:t>pkt</w:t>
      </w:r>
      <w:proofErr w:type="spellEnd"/>
      <w:r w:rsidRPr="00847600">
        <w:rPr>
          <w:rFonts w:asciiTheme="majorHAnsi" w:hAnsiTheme="majorHAnsi"/>
          <w:sz w:val="20"/>
          <w:szCs w:val="20"/>
        </w:rPr>
        <w:t xml:space="preserve">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86037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6037B">
        <w:rPr>
          <w:rFonts w:asciiTheme="majorHAnsi" w:hAnsiTheme="majorHAnsi"/>
          <w:b/>
          <w:sz w:val="20"/>
          <w:szCs w:val="20"/>
        </w:rPr>
      </w:r>
      <w:r w:rsidR="0086037B">
        <w:rPr>
          <w:rFonts w:asciiTheme="majorHAnsi" w:hAnsiTheme="majorHAnsi"/>
          <w:b/>
          <w:sz w:val="20"/>
          <w:szCs w:val="20"/>
        </w:rPr>
        <w:fldChar w:fldCharType="separate"/>
      </w:r>
      <w:r w:rsidR="0086037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86037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86037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2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86037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86037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 xml:space="preserve">eżeli projekt ma charakter </w:t>
      </w:r>
      <w:proofErr w:type="spellStart"/>
      <w:r w:rsidR="00875BCC" w:rsidRPr="00847600">
        <w:rPr>
          <w:rFonts w:asciiTheme="majorHAnsi" w:hAnsiTheme="majorHAnsi"/>
          <w:sz w:val="20"/>
          <w:szCs w:val="20"/>
        </w:rPr>
        <w:t>nieinfrastrukturalny</w:t>
      </w:r>
      <w:proofErr w:type="spellEnd"/>
      <w:r w:rsidR="00875BCC" w:rsidRPr="00847600">
        <w:rPr>
          <w:rFonts w:asciiTheme="majorHAnsi" w:hAnsiTheme="majorHAnsi"/>
          <w:sz w:val="20"/>
          <w:szCs w:val="20"/>
        </w:rPr>
        <w:t xml:space="preserve">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86037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86037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</w:t>
      </w:r>
      <w:proofErr w:type="spellStart"/>
      <w:r w:rsidR="006D6E9D" w:rsidRPr="00847600">
        <w:rPr>
          <w:rFonts w:asciiTheme="majorHAnsi" w:hAnsiTheme="majorHAnsi"/>
          <w:sz w:val="20"/>
          <w:szCs w:val="20"/>
          <w:u w:val="single"/>
        </w:rPr>
        <w:t>nieinfrastrukturalny</w:t>
      </w:r>
      <w:proofErr w:type="spellEnd"/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86037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86037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511AE" w:rsidRPr="00847600" w:rsidRDefault="0086037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86037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 xml:space="preserve">Dz. U. z 2016, poz. 2134 </w:t>
      </w:r>
      <w:proofErr w:type="spellStart"/>
      <w:r w:rsidR="00C5339B" w:rsidRPr="00847600">
        <w:rPr>
          <w:rFonts w:asciiTheme="majorHAnsi" w:hAnsiTheme="majorHAnsi" w:cstheme="majorBidi"/>
          <w:iCs/>
          <w:sz w:val="20"/>
          <w:szCs w:val="20"/>
        </w:rPr>
        <w:t>j.t</w:t>
      </w:r>
      <w:proofErr w:type="spellEnd"/>
      <w:r w:rsidR="00C5339B" w:rsidRPr="00847600">
        <w:rPr>
          <w:rFonts w:asciiTheme="majorHAnsi" w:hAnsiTheme="majorHAnsi" w:cstheme="majorBidi"/>
          <w:iCs/>
          <w:sz w:val="20"/>
          <w:szCs w:val="20"/>
        </w:rPr>
        <w:t>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86037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86037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3"/>
      <w:footerReference w:type="even" r:id="rId14"/>
      <w:footerReference w:type="default" r:id="rId15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86" w:rsidRDefault="00FC1186">
      <w:r>
        <w:separator/>
      </w:r>
    </w:p>
  </w:endnote>
  <w:endnote w:type="continuationSeparator" w:id="0">
    <w:p w:rsidR="00FC1186" w:rsidRDefault="00FC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86037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86037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50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86" w:rsidRDefault="00FC1186">
      <w:r>
        <w:separator/>
      </w:r>
    </w:p>
  </w:footnote>
  <w:footnote w:type="continuationSeparator" w:id="0">
    <w:p w:rsidR="00FC1186" w:rsidRDefault="00FC1186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>Dyrektywa Parlamentu Europejskiego i Rady 2011/92/UE z dnia 13 grudnia 2011 r. w  sprawie oceny skutków wywieranych przez niektóre przedsięwzięcia publiczne i prywatne na środowisko (</w:t>
      </w:r>
      <w:proofErr w:type="spellStart"/>
      <w:r w:rsidRPr="00847600">
        <w:rPr>
          <w:rFonts w:asciiTheme="majorHAnsi" w:hAnsiTheme="majorHAnsi"/>
          <w:sz w:val="16"/>
          <w:szCs w:val="16"/>
        </w:rPr>
        <w:t>Dz.U</w:t>
      </w:r>
      <w:proofErr w:type="spellEnd"/>
      <w:r w:rsidRPr="00847600">
        <w:rPr>
          <w:rFonts w:asciiTheme="majorHAnsi" w:hAnsiTheme="majorHAnsi"/>
          <w:sz w:val="16"/>
          <w:szCs w:val="16"/>
        </w:rPr>
        <w:t>. L 26 z 28.01.2012, s.1). Dyrektywa 2011/92 została zmieniona dyrektywą 2014/52/UE z dnia 16 kwietnia 2014 r. zmieniająca dyrektywę 2011/92/UE w sprawie oceny skutków wywieranych przez niektóre przedsięwzięcia publiczne i prywatne na środowisko (</w:t>
      </w:r>
      <w:proofErr w:type="spellStart"/>
      <w:r w:rsidRPr="00847600">
        <w:rPr>
          <w:rFonts w:asciiTheme="majorHAnsi" w:hAnsiTheme="majorHAnsi"/>
          <w:sz w:val="16"/>
          <w:szCs w:val="16"/>
        </w:rPr>
        <w:t>Dz.U</w:t>
      </w:r>
      <w:proofErr w:type="spellEnd"/>
      <w:r w:rsidRPr="00847600">
        <w:rPr>
          <w:rFonts w:asciiTheme="majorHAnsi" w:hAnsiTheme="majorHAnsi"/>
          <w:sz w:val="16"/>
          <w:szCs w:val="16"/>
        </w:rPr>
        <w:t xml:space="preserve">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</w:t>
      </w:r>
      <w:proofErr w:type="spellStart"/>
      <w:r w:rsidRPr="00187526">
        <w:rPr>
          <w:rFonts w:asciiTheme="majorHAnsi" w:hAnsiTheme="majorHAnsi"/>
          <w:sz w:val="16"/>
          <w:szCs w:val="16"/>
        </w:rPr>
        <w:t>audytowej</w:t>
      </w:r>
      <w:proofErr w:type="spellEnd"/>
      <w:r w:rsidRPr="00187526">
        <w:rPr>
          <w:rFonts w:asciiTheme="majorHAnsi" w:hAnsiTheme="majorHAnsi"/>
          <w:sz w:val="16"/>
          <w:szCs w:val="16"/>
        </w:rPr>
        <w:t xml:space="preserve">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Pr="006D786A" w:rsidRDefault="008E7E54" w:rsidP="00732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E30DB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29DE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53100"/>
    <w:rsid w:val="0086037B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9D7222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311F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4E97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8343A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4C17"/>
    <w:rsid w:val="00D762AD"/>
    <w:rsid w:val="00D827BA"/>
    <w:rsid w:val="00DA02D1"/>
    <w:rsid w:val="00DA7A08"/>
    <w:rsid w:val="00DC166F"/>
    <w:rsid w:val="00DD4290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550C7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186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ELEX:31992L0043:EN:N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140C-B7AF-4F5D-88ED-17213F2D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Stowarzyszenie</cp:lastModifiedBy>
  <cp:revision>3</cp:revision>
  <cp:lastPrinted>2017-02-22T09:17:00Z</cp:lastPrinted>
  <dcterms:created xsi:type="dcterms:W3CDTF">2017-10-27T10:25:00Z</dcterms:created>
  <dcterms:modified xsi:type="dcterms:W3CDTF">2017-11-06T09:41:00Z</dcterms:modified>
</cp:coreProperties>
</file>